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CE" w:rsidRDefault="00A71DCE" w:rsidP="00A71DCE">
      <w:pPr>
        <w:jc w:val="center"/>
        <w:rPr>
          <w:rFonts w:ascii="Times New Roman" w:hAnsi="Times New Roman" w:cs="Times New Roman"/>
          <w:b/>
          <w:sz w:val="24"/>
          <w:szCs w:val="24"/>
        </w:rPr>
      </w:pPr>
      <w:r>
        <w:rPr>
          <w:rFonts w:ascii="Times New Roman" w:hAnsi="Times New Roman" w:cs="Times New Roman"/>
          <w:b/>
          <w:sz w:val="24"/>
          <w:szCs w:val="24"/>
        </w:rPr>
        <w:t>ADVISORY COUNCIL ON HISTORIC PRESERVATION</w:t>
      </w:r>
    </w:p>
    <w:p w:rsidR="00A71DCE" w:rsidRDefault="00A71DCE" w:rsidP="00A71DCE">
      <w:pPr>
        <w:jc w:val="center"/>
        <w:rPr>
          <w:rFonts w:ascii="Times New Roman" w:hAnsi="Times New Roman" w:cs="Times New Roman"/>
          <w:b/>
          <w:sz w:val="24"/>
          <w:szCs w:val="24"/>
        </w:rPr>
      </w:pPr>
      <w:r>
        <w:rPr>
          <w:rFonts w:ascii="Times New Roman" w:hAnsi="Times New Roman" w:cs="Times New Roman"/>
          <w:b/>
          <w:sz w:val="24"/>
          <w:szCs w:val="24"/>
        </w:rPr>
        <w:t xml:space="preserve"> Freedom of Information Act 20</w:t>
      </w:r>
      <w:r>
        <w:rPr>
          <w:rFonts w:ascii="Times New Roman" w:hAnsi="Times New Roman" w:cs="Times New Roman"/>
          <w:b/>
          <w:sz w:val="24"/>
          <w:szCs w:val="24"/>
        </w:rPr>
        <w:t>20</w:t>
      </w:r>
      <w:r>
        <w:rPr>
          <w:rFonts w:ascii="Times New Roman" w:hAnsi="Times New Roman" w:cs="Times New Roman"/>
          <w:b/>
          <w:sz w:val="24"/>
          <w:szCs w:val="24"/>
        </w:rPr>
        <w:t xml:space="preserve"> Annual Report </w:t>
      </w:r>
    </w:p>
    <w:p w:rsidR="00A71DCE" w:rsidRDefault="00A71DCE" w:rsidP="00A71DCE">
      <w:pPr>
        <w:jc w:val="center"/>
        <w:rPr>
          <w:rFonts w:ascii="Times New Roman" w:hAnsi="Times New Roman" w:cs="Times New Roman"/>
          <w:b/>
          <w:sz w:val="24"/>
          <w:szCs w:val="24"/>
        </w:rPr>
      </w:pPr>
      <w:r>
        <w:rPr>
          <w:rFonts w:ascii="Times New Roman" w:hAnsi="Times New Roman" w:cs="Times New Roman"/>
          <w:b/>
          <w:sz w:val="24"/>
          <w:szCs w:val="24"/>
        </w:rPr>
        <w:t>(October 1, 201</w:t>
      </w:r>
      <w:r>
        <w:rPr>
          <w:rFonts w:ascii="Times New Roman" w:hAnsi="Times New Roman" w:cs="Times New Roman"/>
          <w:b/>
          <w:sz w:val="24"/>
          <w:szCs w:val="24"/>
        </w:rPr>
        <w:t>9</w:t>
      </w:r>
      <w:r>
        <w:rPr>
          <w:rFonts w:ascii="Times New Roman" w:hAnsi="Times New Roman" w:cs="Times New Roman"/>
          <w:b/>
          <w:sz w:val="24"/>
          <w:szCs w:val="24"/>
        </w:rPr>
        <w:t xml:space="preserve"> – September 30, 20</w:t>
      </w:r>
      <w:r>
        <w:rPr>
          <w:rFonts w:ascii="Times New Roman" w:hAnsi="Times New Roman" w:cs="Times New Roman"/>
          <w:b/>
          <w:sz w:val="24"/>
          <w:szCs w:val="24"/>
        </w:rPr>
        <w:t>20</w:t>
      </w:r>
      <w:r>
        <w:rPr>
          <w:rFonts w:ascii="Times New Roman" w:hAnsi="Times New Roman" w:cs="Times New Roman"/>
          <w:b/>
          <w:sz w:val="24"/>
          <w:szCs w:val="24"/>
        </w:rPr>
        <w:t>)</w:t>
      </w:r>
    </w:p>
    <w:p w:rsidR="00A71DCE" w:rsidRDefault="00A71DCE" w:rsidP="00A71DCE">
      <w:pPr>
        <w:rPr>
          <w:rFonts w:ascii="Times New Roman" w:hAnsi="Times New Roman" w:cs="Times New Roman"/>
          <w:b/>
          <w:color w:val="000000"/>
          <w:sz w:val="24"/>
        </w:rPr>
      </w:pPr>
    </w:p>
    <w:p w:rsidR="00A71DCE" w:rsidRPr="00A71DCE" w:rsidRDefault="00A71DCE" w:rsidP="00A71DCE">
      <w:pPr>
        <w:rPr>
          <w:rFonts w:ascii="Times New Roman" w:hAnsi="Times New Roman" w:cs="Times New Roman"/>
          <w:b/>
          <w:color w:val="000000"/>
          <w:sz w:val="24"/>
        </w:rPr>
      </w:pPr>
      <w:r>
        <w:rPr>
          <w:rFonts w:ascii="Times New Roman" w:hAnsi="Times New Roman" w:cs="Times New Roman"/>
          <w:b/>
          <w:color w:val="000000"/>
          <w:sz w:val="24"/>
        </w:rPr>
        <w:t>Section I. Basic Information Regarding Annual FOIA Report</w:t>
      </w:r>
    </w:p>
    <w:p w:rsidR="00A71DCE" w:rsidRDefault="00A71DCE" w:rsidP="00A71DCE">
      <w:pPr>
        <w:pStyle w:val="ListParagraph"/>
        <w:numPr>
          <w:ilvl w:val="0"/>
          <w:numId w:val="10"/>
        </w:numPr>
        <w:rPr>
          <w:rFonts w:ascii="Times New Roman" w:hAnsi="Times New Roman" w:cs="Times New Roman"/>
          <w:color w:val="000000"/>
          <w:sz w:val="24"/>
        </w:rPr>
      </w:pPr>
      <w:r>
        <w:rPr>
          <w:rFonts w:ascii="Times New Roman" w:hAnsi="Times New Roman" w:cs="Times New Roman"/>
          <w:color w:val="000000"/>
          <w:sz w:val="24"/>
        </w:rPr>
        <w:t>If you have any questions about the Annual FOIA Report, please contact:</w:t>
      </w:r>
    </w:p>
    <w:p w:rsidR="00A71DCE" w:rsidRDefault="00A71DCE" w:rsidP="00A71DCE">
      <w:pPr>
        <w:rPr>
          <w:rFonts w:ascii="Times New Roman" w:hAnsi="Times New Roman" w:cs="Times New Roman"/>
          <w:color w:val="000000"/>
          <w:sz w:val="24"/>
        </w:rPr>
      </w:pP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Freedom of Information Act Officer</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Advisory Council on Historic Preservation</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401 F Street, NW, Suite 308</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Washington, DC 20001</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Phone: 202-517-0200</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Email: </w:t>
      </w:r>
      <w:hyperlink r:id="rId9" w:history="1">
        <w:r>
          <w:rPr>
            <w:rStyle w:val="Hyperlink"/>
            <w:rFonts w:ascii="Times New Roman" w:hAnsi="Times New Roman" w:cs="Times New Roman"/>
            <w:sz w:val="24"/>
          </w:rPr>
          <w:t>foia@achp.gov</w:t>
        </w:r>
      </w:hyperlink>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numPr>
          <w:ilvl w:val="0"/>
          <w:numId w:val="10"/>
        </w:numPr>
        <w:rPr>
          <w:rFonts w:ascii="Times New Roman" w:hAnsi="Times New Roman" w:cs="Times New Roman"/>
          <w:color w:val="000000"/>
          <w:sz w:val="24"/>
        </w:rPr>
      </w:pPr>
      <w:r>
        <w:rPr>
          <w:rFonts w:ascii="Times New Roman" w:hAnsi="Times New Roman" w:cs="Times New Roman"/>
          <w:color w:val="000000"/>
          <w:sz w:val="24"/>
        </w:rPr>
        <w:t xml:space="preserve">You can examine the Annual FOIA Report in ACHP’s website by following this link: </w:t>
      </w:r>
      <w:hyperlink r:id="rId10" w:history="1">
        <w:r>
          <w:rPr>
            <w:rStyle w:val="Hyperlink"/>
            <w:rFonts w:ascii="Times New Roman" w:hAnsi="Times New Roman" w:cs="Times New Roman"/>
            <w:sz w:val="24"/>
          </w:rPr>
          <w:t>https://www.achp.gov/ACHP-FOIA-Annual-Reports</w:t>
        </w:r>
      </w:hyperlink>
    </w:p>
    <w:p w:rsidR="00A71DCE" w:rsidRDefault="00A71DCE" w:rsidP="00A71DCE">
      <w:pPr>
        <w:pStyle w:val="ListParagraph"/>
        <w:rPr>
          <w:rFonts w:ascii="Times New Roman" w:hAnsi="Times New Roman" w:cs="Times New Roman"/>
          <w:color w:val="000000"/>
          <w:sz w:val="24"/>
        </w:rPr>
      </w:pPr>
    </w:p>
    <w:p w:rsidR="00A71DCE" w:rsidRDefault="00A71DCE" w:rsidP="00A71DCE">
      <w:pPr>
        <w:pStyle w:val="ListParagraph"/>
        <w:numPr>
          <w:ilvl w:val="0"/>
          <w:numId w:val="10"/>
        </w:numPr>
        <w:rPr>
          <w:rFonts w:ascii="Times New Roman" w:hAnsi="Times New Roman" w:cs="Times New Roman"/>
          <w:color w:val="000000"/>
          <w:sz w:val="24"/>
        </w:rPr>
      </w:pPr>
      <w:r>
        <w:rPr>
          <w:rFonts w:ascii="Times New Roman" w:hAnsi="Times New Roman" w:cs="Times New Roman"/>
          <w:color w:val="000000"/>
          <w:sz w:val="24"/>
        </w:rPr>
        <w:t>If you would like to receive a paper copy of the Annual FOIA Report, please contact the ACHP’s Freedom of Information Act Officer (see contact information above).</w:t>
      </w:r>
    </w:p>
    <w:p w:rsidR="00A71DCE" w:rsidRDefault="00A71DCE" w:rsidP="00A71DCE">
      <w:pPr>
        <w:pStyle w:val="ListParagraph"/>
        <w:ind w:firstLine="0"/>
        <w:rPr>
          <w:rFonts w:ascii="Times New Roman" w:hAnsi="Times New Roman" w:cs="Times New Roman"/>
          <w:color w:val="000000"/>
          <w:sz w:val="24"/>
        </w:rPr>
      </w:pPr>
    </w:p>
    <w:p w:rsidR="00A71DCE" w:rsidRPr="00A71DCE" w:rsidRDefault="00A71DCE" w:rsidP="00A71DCE">
      <w:pPr>
        <w:rPr>
          <w:rFonts w:ascii="Times New Roman" w:hAnsi="Times New Roman" w:cs="Times New Roman"/>
          <w:b/>
          <w:color w:val="000000"/>
          <w:sz w:val="24"/>
        </w:rPr>
      </w:pPr>
      <w:r>
        <w:rPr>
          <w:rFonts w:ascii="Times New Roman" w:hAnsi="Times New Roman" w:cs="Times New Roman"/>
          <w:b/>
          <w:color w:val="000000"/>
          <w:sz w:val="24"/>
        </w:rPr>
        <w:t>Section II. Making a FOIA Request</w:t>
      </w:r>
    </w:p>
    <w:p w:rsidR="00A71DCE" w:rsidRDefault="00A71DCE" w:rsidP="00A71DCE">
      <w:pPr>
        <w:pStyle w:val="ListParagraph"/>
        <w:numPr>
          <w:ilvl w:val="0"/>
          <w:numId w:val="11"/>
        </w:numPr>
        <w:rPr>
          <w:rFonts w:ascii="Times New Roman" w:hAnsi="Times New Roman" w:cs="Times New Roman"/>
          <w:color w:val="000000"/>
          <w:sz w:val="24"/>
        </w:rPr>
      </w:pPr>
      <w:r>
        <w:rPr>
          <w:rFonts w:ascii="Times New Roman" w:hAnsi="Times New Roman" w:cs="Times New Roman"/>
          <w:color w:val="000000"/>
          <w:sz w:val="24"/>
        </w:rPr>
        <w:t>All FOIA requests should be submitted to:</w:t>
      </w:r>
    </w:p>
    <w:p w:rsidR="00A71DCE" w:rsidRDefault="00A71DCE" w:rsidP="00A71DCE">
      <w:pPr>
        <w:rPr>
          <w:rFonts w:ascii="Times New Roman" w:hAnsi="Times New Roman" w:cs="Times New Roman"/>
          <w:color w:val="000000"/>
          <w:sz w:val="24"/>
        </w:rPr>
      </w:pPr>
    </w:p>
    <w:p w:rsidR="00A71DCE" w:rsidRDefault="00A71DCE" w:rsidP="00A71DCE">
      <w:pPr>
        <w:rPr>
          <w:rFonts w:ascii="Times New Roman" w:hAnsi="Times New Roman" w:cs="Times New Roman"/>
          <w:color w:val="000000"/>
          <w:sz w:val="24"/>
        </w:rPr>
      </w:pP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lastRenderedPageBreak/>
        <w:t>Freedom of Information Act Officer</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Advisory Council on Historic Preservation</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401 F Street, NW, Suite 308</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Washington, DC 20001</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Phone: 202-517-0200</w:t>
      </w:r>
    </w:p>
    <w:p w:rsidR="00A71DCE" w:rsidRDefault="00A71DCE" w:rsidP="00A71DCE">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Email: </w:t>
      </w:r>
      <w:hyperlink r:id="rId11" w:history="1">
        <w:r>
          <w:rPr>
            <w:rStyle w:val="Hyperlink"/>
            <w:rFonts w:ascii="Times New Roman" w:hAnsi="Times New Roman" w:cs="Times New Roman"/>
            <w:sz w:val="24"/>
          </w:rPr>
          <w:t>foia@achp.gov</w:t>
        </w:r>
      </w:hyperlink>
    </w:p>
    <w:p w:rsidR="00A71DCE" w:rsidRDefault="00A71DCE" w:rsidP="00A71DCE">
      <w:pPr>
        <w:rPr>
          <w:rFonts w:ascii="Times New Roman" w:hAnsi="Times New Roman" w:cs="Times New Roman"/>
          <w:color w:val="000000"/>
          <w:sz w:val="24"/>
        </w:rPr>
      </w:pPr>
    </w:p>
    <w:p w:rsidR="00A71DCE" w:rsidRDefault="00A71DCE" w:rsidP="00A71DCE">
      <w:pPr>
        <w:pStyle w:val="ListParagraph"/>
        <w:numPr>
          <w:ilvl w:val="0"/>
          <w:numId w:val="11"/>
        </w:numPr>
        <w:rPr>
          <w:rFonts w:ascii="Times New Roman" w:hAnsi="Times New Roman" w:cs="Times New Roman"/>
          <w:color w:val="000000"/>
          <w:sz w:val="24"/>
        </w:rPr>
      </w:pPr>
      <w:r>
        <w:rPr>
          <w:rFonts w:ascii="Times New Roman" w:hAnsi="Times New Roman" w:cs="Times New Roman"/>
        </w:rPr>
        <w:t>Brief description of why some requests are not granted and an overview of certain general categories of the ACHP’s records to which the FOIA exemptions apply:</w:t>
      </w:r>
    </w:p>
    <w:p w:rsidR="00A71DCE" w:rsidRDefault="00A71DCE" w:rsidP="00A71DCE">
      <w:pPr>
        <w:rPr>
          <w:rFonts w:ascii="Times New Roman" w:hAnsi="Times New Roman" w:cs="Times New Roman"/>
          <w:color w:val="000000"/>
          <w:sz w:val="24"/>
        </w:rPr>
      </w:pPr>
    </w:p>
    <w:p w:rsidR="00A71DCE" w:rsidRDefault="00A71DCE" w:rsidP="00A71DCE">
      <w:pPr>
        <w:jc w:val="both"/>
        <w:rPr>
          <w:rFonts w:ascii="Times New Roman" w:hAnsi="Times New Roman" w:cs="Times New Roman"/>
          <w:color w:val="000000"/>
          <w:sz w:val="24"/>
        </w:rPr>
      </w:pPr>
      <w:r>
        <w:rPr>
          <w:rFonts w:ascii="Times New Roman" w:hAnsi="Times New Roman" w:cs="Times New Roman"/>
          <w:color w:val="000000"/>
          <w:sz w:val="24"/>
        </w:rPr>
        <w:t xml:space="preserve">The Advisory Council on Historic Preservation (ACHP) promotes the preservation, enhancement, and sustainable use of the nation’s diverse historic resources, and advises the President and Congress on national historic preservation policy. </w:t>
      </w:r>
    </w:p>
    <w:p w:rsidR="00A71DCE" w:rsidRDefault="00A71DCE" w:rsidP="00A71DCE">
      <w:pPr>
        <w:jc w:val="both"/>
        <w:rPr>
          <w:rFonts w:ascii="Times New Roman" w:hAnsi="Times New Roman" w:cs="Times New Roman"/>
          <w:color w:val="000000"/>
          <w:sz w:val="24"/>
        </w:rPr>
      </w:pPr>
      <w:r>
        <w:rPr>
          <w:rFonts w:ascii="Times New Roman" w:hAnsi="Times New Roman" w:cs="Times New Roman"/>
          <w:color w:val="000000"/>
          <w:sz w:val="24"/>
        </w:rPr>
        <w:t>When ACHP withholds records requested under the FOIA, it most frequently does so under Exemption 3 (</w:t>
      </w:r>
      <w:r>
        <w:rPr>
          <w:rFonts w:ascii="Times New Roman" w:hAnsi="Times New Roman" w:cs="Times New Roman"/>
          <w:sz w:val="24"/>
        </w:rPr>
        <w:t xml:space="preserve">withholding of records when disclosure is prohibited by another federal law), </w:t>
      </w:r>
      <w:r>
        <w:rPr>
          <w:rFonts w:ascii="Times New Roman" w:hAnsi="Times New Roman" w:cs="Times New Roman"/>
          <w:color w:val="000000"/>
          <w:sz w:val="24"/>
        </w:rPr>
        <w:t>Exemption 5 (withholding of pre-decisional documents that make recommendations or express opinions on legal or policy matters and</w:t>
      </w:r>
      <w:r>
        <w:t xml:space="preserve"> </w:t>
      </w:r>
      <w:r>
        <w:rPr>
          <w:rFonts w:ascii="Times New Roman" w:hAnsi="Times New Roman" w:cs="Times New Roman"/>
          <w:color w:val="000000"/>
          <w:sz w:val="24"/>
        </w:rPr>
        <w:t>all confidential communications between an attorney and his or her client relating to a legal matter for which the client has sought professional advice), and Exemption 6 (withholding of information in personnel and medical files and similar files when the disclosure of such information would constitute a clearly unwarranted invasion of personal privacy).</w:t>
      </w:r>
    </w:p>
    <w:p w:rsidR="00A71DCE" w:rsidRDefault="00A71DCE" w:rsidP="00A71DCE">
      <w:pPr>
        <w:pStyle w:val="ListParagraph"/>
        <w:numPr>
          <w:ilvl w:val="0"/>
          <w:numId w:val="11"/>
        </w:numPr>
        <w:rPr>
          <w:rFonts w:ascii="Times New Roman" w:hAnsi="Times New Roman" w:cs="Times New Roman"/>
          <w:color w:val="000000"/>
          <w:sz w:val="24"/>
        </w:rPr>
      </w:pPr>
      <w:r>
        <w:rPr>
          <w:rFonts w:ascii="Times New Roman" w:hAnsi="Times New Roman" w:cs="Times New Roman"/>
          <w:color w:val="000000"/>
          <w:sz w:val="24"/>
        </w:rPr>
        <w:t xml:space="preserve">You can examine the ACHP’s FOIA regulations in the Electronic Code of Federal Regulations website by following this link: </w:t>
      </w:r>
      <w:hyperlink r:id="rId12" w:history="1">
        <w:r>
          <w:rPr>
            <w:rStyle w:val="Hyperlink"/>
            <w:rFonts w:ascii="Times New Roman" w:hAnsi="Times New Roman" w:cs="Times New Roman"/>
            <w:sz w:val="24"/>
          </w:rPr>
          <w:t>https://go.usa.gov/xEX6Y</w:t>
        </w:r>
      </w:hyperlink>
      <w:r>
        <w:rPr>
          <w:rFonts w:ascii="Times New Roman" w:hAnsi="Times New Roman" w:cs="Times New Roman"/>
          <w:color w:val="000000"/>
          <w:sz w:val="24"/>
        </w:rPr>
        <w:t xml:space="preserve">. You can examine the ACHP’s fee schedule by following this link: </w:t>
      </w:r>
      <w:hyperlink r:id="rId13" w:history="1">
        <w:r>
          <w:rPr>
            <w:rStyle w:val="Hyperlink"/>
            <w:rFonts w:ascii="Times New Roman" w:hAnsi="Times New Roman" w:cs="Times New Roman"/>
            <w:bCs/>
            <w:sz w:val="24"/>
            <w:szCs w:val="24"/>
            <w:shd w:val="clear" w:color="auto" w:fill="FFFFFF"/>
          </w:rPr>
          <w:t>https://go.usa.gov/xEX6x</w:t>
        </w:r>
      </w:hyperlink>
      <w:r>
        <w:rPr>
          <w:rFonts w:ascii="Times New Roman" w:hAnsi="Times New Roman" w:cs="Times New Roman"/>
          <w:bCs/>
          <w:color w:val="000000"/>
          <w:sz w:val="24"/>
          <w:szCs w:val="24"/>
          <w:shd w:val="clear" w:color="auto" w:fill="FFFFFF"/>
        </w:rPr>
        <w:t>.</w:t>
      </w:r>
      <w:r>
        <w:rPr>
          <w:rFonts w:ascii="Verdana" w:hAnsi="Verdana"/>
          <w:bCs/>
          <w:color w:val="000000"/>
          <w:sz w:val="19"/>
          <w:szCs w:val="19"/>
          <w:shd w:val="clear" w:color="auto" w:fill="FFFFFF"/>
        </w:rPr>
        <w:t xml:space="preserve"> </w:t>
      </w:r>
      <w:r>
        <w:rPr>
          <w:rFonts w:ascii="Times New Roman" w:hAnsi="Times New Roman" w:cs="Times New Roman"/>
          <w:color w:val="000000"/>
          <w:sz w:val="24"/>
        </w:rPr>
        <w:t xml:space="preserve"> </w:t>
      </w:r>
    </w:p>
    <w:p w:rsidR="00A71DCE" w:rsidRDefault="00A71DCE" w:rsidP="00A71DCE">
      <w:pPr>
        <w:rPr>
          <w:rFonts w:ascii="Times New Roman" w:hAnsi="Times New Roman" w:cs="Times New Roman"/>
          <w:color w:val="000000"/>
          <w:sz w:val="24"/>
        </w:rPr>
      </w:pPr>
    </w:p>
    <w:p w:rsidR="00A71DCE" w:rsidRDefault="00A71DCE" w:rsidP="00A71DCE">
      <w:pPr>
        <w:rPr>
          <w:rFonts w:ascii="Times New Roman" w:hAnsi="Times New Roman" w:cs="Times New Roman"/>
          <w:color w:val="000000"/>
          <w:sz w:val="24"/>
        </w:rPr>
      </w:pPr>
      <w:r>
        <w:rPr>
          <w:rFonts w:ascii="Times New Roman" w:hAnsi="Times New Roman" w:cs="Times New Roman"/>
          <w:color w:val="000000"/>
          <w:sz w:val="24"/>
        </w:rPr>
        <w:t>Section III: Acronyms, Definitions, and Exemptions</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1. Definitions of terms used in this Report: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lastRenderedPageBreak/>
        <w:t xml:space="preserve">a. Administrative Appeal – a request to a federal agency asking that it review at a higher administrative level a FOIA determination made by the agency at the initial request level.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b. Average Number – the number obtained by dividing the sum of a group of numbers by the quantity of numbers in the group. For example, of 3, 7, and 14, the average number is 8.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c. Backlog – the number of requests or administrative appeals that are pending at an agency at the end of the fiscal year that are beyond the statutory time period for a response.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d. 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e. Consultation –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 f. Exemption 3 Statute – a federal statute that exempts information from disclosure and which the agency relies on to withhold information under subsection (b</w:t>
      </w:r>
      <w:proofErr w:type="gramStart"/>
      <w:r>
        <w:rPr>
          <w:rFonts w:ascii="Times New Roman" w:hAnsi="Times New Roman" w:cs="Times New Roman"/>
          <w:color w:val="000000"/>
          <w:sz w:val="24"/>
        </w:rPr>
        <w:t>)(</w:t>
      </w:r>
      <w:proofErr w:type="gramEnd"/>
      <w:r>
        <w:rPr>
          <w:rFonts w:ascii="Times New Roman" w:hAnsi="Times New Roman" w:cs="Times New Roman"/>
          <w:color w:val="000000"/>
          <w:sz w:val="24"/>
        </w:rPr>
        <w:t xml:space="preserve">3) of the FOIA.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g. FOIA Request – a FOIA request is generally a request to a federal agency for access to records concerning another person (i.e., a "third party" request), or concerning an organization, or a particular topic of interest. FOIA requests also include requests made by requesters seeking records concerning themselves (i.e., "first-party" requests) when those requesters are not subject to the Privacy Act, such as non 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lastRenderedPageBreak/>
        <w:t xml:space="preserve">h. Full Grant – an agency decision to disclose all records in full in response to a FOIA request.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i. Full Denial – an agency decision not to release any records in response to a FOIA request because the records are exempt in their entireties under one or more of the FOIA exemptions, or because of a procedural reason, such as when no records could be located.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j. Median Number – the middle, not average, number. For example, of 3, 7, and 14, the median number is 7.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k. 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A71DCE" w:rsidRDefault="00A71DCE" w:rsidP="00A71DCE">
      <w:pPr>
        <w:pStyle w:val="ListParagraph"/>
        <w:ind w:firstLine="0"/>
        <w:rPr>
          <w:rFonts w:ascii="Times New Roman" w:hAnsi="Times New Roman" w:cs="Times New Roman"/>
          <w:color w:val="000000"/>
          <w:sz w:val="24"/>
        </w:rPr>
      </w:pPr>
    </w:p>
    <w:p w:rsidR="00A71DCE" w:rsidRDefault="00A71DCE" w:rsidP="00A71DCE">
      <w:pPr>
        <w:pStyle w:val="ListParagraph"/>
        <w:numPr>
          <w:ilvl w:val="0"/>
          <w:numId w:val="12"/>
        </w:numPr>
        <w:rPr>
          <w:rFonts w:ascii="Times New Roman" w:hAnsi="Times New Roman" w:cs="Times New Roman"/>
          <w:color w:val="000000"/>
          <w:sz w:val="24"/>
        </w:rPr>
      </w:pPr>
      <w:r>
        <w:rPr>
          <w:rFonts w:ascii="Times New Roman" w:hAnsi="Times New Roman" w:cs="Times New Roman"/>
          <w:color w:val="000000"/>
          <w:sz w:val="24"/>
        </w:rPr>
        <w:t xml:space="preserve">Expedited Processing – an agency will process a FOIA request on an expedited basis when a requester satisfies the requirements for expedited processing as set forth in the statute and in agency regulations. </w:t>
      </w:r>
    </w:p>
    <w:p w:rsidR="00A71DCE" w:rsidRDefault="00A71DCE" w:rsidP="00A71DCE">
      <w:pPr>
        <w:pStyle w:val="ListParagraph"/>
        <w:numPr>
          <w:ilvl w:val="0"/>
          <w:numId w:val="12"/>
        </w:numPr>
        <w:rPr>
          <w:rFonts w:ascii="Times New Roman" w:hAnsi="Times New Roman" w:cs="Times New Roman"/>
          <w:color w:val="000000"/>
          <w:sz w:val="24"/>
        </w:rPr>
      </w:pPr>
      <w:r>
        <w:rPr>
          <w:rFonts w:ascii="Times New Roman" w:hAnsi="Times New Roman" w:cs="Times New Roman"/>
          <w:color w:val="000000"/>
          <w:sz w:val="24"/>
        </w:rPr>
        <w:t>Simple Request – a FOIA request that an agency using multi-track processing places in its fastest (</w:t>
      </w:r>
      <w:proofErr w:type="spellStart"/>
      <w:r>
        <w:rPr>
          <w:rFonts w:ascii="Times New Roman" w:hAnsi="Times New Roman" w:cs="Times New Roman"/>
          <w:color w:val="000000"/>
          <w:sz w:val="24"/>
        </w:rPr>
        <w:t>nonexpedited</w:t>
      </w:r>
      <w:proofErr w:type="spellEnd"/>
      <w:r>
        <w:rPr>
          <w:rFonts w:ascii="Times New Roman" w:hAnsi="Times New Roman" w:cs="Times New Roman"/>
          <w:color w:val="000000"/>
          <w:sz w:val="24"/>
        </w:rPr>
        <w:t xml:space="preserve">) track based on the low volume and/or simplicity of the records requested. </w:t>
      </w:r>
    </w:p>
    <w:p w:rsidR="00A71DCE" w:rsidRDefault="00A71DCE" w:rsidP="00A71DCE">
      <w:pPr>
        <w:pStyle w:val="ListParagraph"/>
        <w:numPr>
          <w:ilvl w:val="0"/>
          <w:numId w:val="12"/>
        </w:numPr>
        <w:rPr>
          <w:rFonts w:ascii="Times New Roman" w:hAnsi="Times New Roman" w:cs="Times New Roman"/>
          <w:color w:val="000000"/>
          <w:sz w:val="24"/>
        </w:rPr>
      </w:pPr>
      <w:r>
        <w:rPr>
          <w:rFonts w:ascii="Times New Roman" w:hAnsi="Times New Roman" w:cs="Times New Roman"/>
          <w:color w:val="000000"/>
          <w:sz w:val="24"/>
        </w:rPr>
        <w:t>Complex Request – a FOIA request that an agency using multi-track processing places in a slower track based on the high volume and/or complexity of the records requested.</w:t>
      </w:r>
    </w:p>
    <w:p w:rsidR="00A71DCE" w:rsidRDefault="00A71DCE" w:rsidP="00A71DCE">
      <w:pPr>
        <w:pStyle w:val="ListParagraph"/>
        <w:ind w:left="2340" w:firstLine="0"/>
        <w:rPr>
          <w:rFonts w:ascii="Times New Roman" w:hAnsi="Times New Roman" w:cs="Times New Roman"/>
          <w:color w:val="000000"/>
          <w:sz w:val="24"/>
        </w:rPr>
      </w:pPr>
    </w:p>
    <w:p w:rsidR="00A71DCE" w:rsidRDefault="00A71DCE" w:rsidP="00A71DCE">
      <w:pPr>
        <w:ind w:left="720" w:firstLine="60"/>
        <w:rPr>
          <w:rFonts w:ascii="Times New Roman" w:hAnsi="Times New Roman" w:cs="Times New Roman"/>
          <w:color w:val="000000"/>
          <w:sz w:val="24"/>
        </w:rPr>
      </w:pPr>
      <w:r>
        <w:rPr>
          <w:rFonts w:ascii="Times New Roman" w:hAnsi="Times New Roman" w:cs="Times New Roman"/>
          <w:color w:val="000000"/>
          <w:sz w:val="24"/>
        </w:rPr>
        <w:t xml:space="preserve">l. Partial Grant/Partial Denial – in response to a FOIA request, an agency decision to disclose portions of the records and to withhold other portions that are exempt under the FOIA, or to otherwise deny a portion of the request for a procedural reason. </w:t>
      </w:r>
    </w:p>
    <w:p w:rsidR="00A71DCE" w:rsidRDefault="00A71DCE" w:rsidP="00A71DCE">
      <w:pPr>
        <w:ind w:left="708"/>
        <w:rPr>
          <w:rFonts w:ascii="Times New Roman" w:hAnsi="Times New Roman" w:cs="Times New Roman"/>
          <w:color w:val="000000"/>
          <w:sz w:val="24"/>
        </w:rPr>
      </w:pPr>
      <w:r>
        <w:rPr>
          <w:rFonts w:ascii="Times New Roman" w:hAnsi="Times New Roman" w:cs="Times New Roman"/>
          <w:color w:val="000000"/>
          <w:sz w:val="24"/>
        </w:rPr>
        <w:t xml:space="preserve">m. Pending Request or Pending Administrative Appeal – a request or administrative appeal for which an agency has not taken final action in all respects. </w:t>
      </w: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n. Perfected Request – a request for records which reasonably describes such records and is made in accordance with published rules stating the time, place, fees (if any) </w:t>
      </w:r>
      <w:r>
        <w:rPr>
          <w:rFonts w:ascii="Times New Roman" w:hAnsi="Times New Roman" w:cs="Times New Roman"/>
          <w:color w:val="000000"/>
          <w:sz w:val="24"/>
        </w:rPr>
        <w:t xml:space="preserve">and procedures to be followed. </w:t>
      </w: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o. Processed Request or Processed Administrative Appeal – a request or administrative appeal for which an agency has taken final action in all respects.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p. Range in Number of Days – the lowest and highest number of days to process requests or administrative appeals. </w:t>
      </w: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q. Time Limits – the time period in the statute for an agency to respond to a FOIA request (ordinarily twenty working days from receipt of a perfected FOIA request). </w:t>
      </w:r>
    </w:p>
    <w:p w:rsidR="00A71DCE" w:rsidRDefault="00A71DCE" w:rsidP="00A71DCE">
      <w:pPr>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2. Descriptions of the nine FOIA exemptions: </w:t>
      </w:r>
    </w:p>
    <w:p w:rsidR="00A71DCE" w:rsidRDefault="00A71DCE" w:rsidP="00A71DCE">
      <w:pPr>
        <w:ind w:left="720"/>
        <w:rPr>
          <w:rFonts w:ascii="Times New Roman" w:hAnsi="Times New Roman" w:cs="Times New Roman"/>
          <w:color w:val="000000"/>
          <w:sz w:val="24"/>
        </w:rPr>
      </w:pPr>
    </w:p>
    <w:p w:rsidR="00A71DCE" w:rsidRDefault="00A71DCE" w:rsidP="00A71DCE">
      <w:pPr>
        <w:pStyle w:val="ListParagraph"/>
        <w:numPr>
          <w:ilvl w:val="0"/>
          <w:numId w:val="13"/>
        </w:numPr>
        <w:tabs>
          <w:tab w:val="left" w:pos="900"/>
        </w:tabs>
        <w:rPr>
          <w:rFonts w:ascii="Times New Roman" w:hAnsi="Times New Roman" w:cs="Times New Roman"/>
          <w:color w:val="000000"/>
          <w:sz w:val="24"/>
        </w:rPr>
      </w:pPr>
      <w:r>
        <w:rPr>
          <w:rFonts w:ascii="Times New Roman" w:hAnsi="Times New Roman" w:cs="Times New Roman"/>
          <w:color w:val="000000"/>
          <w:sz w:val="24"/>
        </w:rPr>
        <w:t xml:space="preserve"> Exemption 1: classified national defense and foreign relations information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b. Exemption 2: information that is related solely to the internal personnel rules and practices of an agency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c. Exemption 3: information that is prohibited from disclosure by another federal law </w:t>
      </w:r>
      <w:r>
        <w:rPr>
          <w:rFonts w:ascii="Times New Roman" w:hAnsi="Times New Roman" w:cs="Times New Roman"/>
          <w:color w:val="000000"/>
          <w:sz w:val="24"/>
        </w:rPr>
        <w:br/>
      </w: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d. Exemption 4: trade secrets and other confidential business information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e. Exemption 5: inter-agency or intra-agency communications that are protected by legal privileges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f. Exemption 6: information involving matters of personal privacy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g. 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rsidR="00A71DCE" w:rsidRDefault="00A71DCE" w:rsidP="00A71DCE">
      <w:pPr>
        <w:ind w:left="720"/>
        <w:rPr>
          <w:rFonts w:ascii="Times New Roman" w:hAnsi="Times New Roman" w:cs="Times New Roman"/>
          <w:color w:val="000000"/>
          <w:sz w:val="24"/>
        </w:rPr>
      </w:pPr>
    </w:p>
    <w:p w:rsidR="00A71DCE" w:rsidRDefault="00A71DCE" w:rsidP="00A71DCE">
      <w:pPr>
        <w:ind w:left="720"/>
        <w:rPr>
          <w:rFonts w:ascii="Times New Roman" w:hAnsi="Times New Roman" w:cs="Times New Roman"/>
          <w:color w:val="000000"/>
          <w:sz w:val="24"/>
        </w:rPr>
      </w:pPr>
      <w:r>
        <w:rPr>
          <w:rFonts w:ascii="Times New Roman" w:hAnsi="Times New Roman" w:cs="Times New Roman"/>
          <w:color w:val="000000"/>
          <w:sz w:val="24"/>
        </w:rPr>
        <w:t xml:space="preserve">h. Exemption 8: information relating to the supervision of financial institutions </w:t>
      </w:r>
    </w:p>
    <w:p w:rsidR="00A71DCE" w:rsidRDefault="00A71DCE" w:rsidP="00A71DCE">
      <w:pPr>
        <w:ind w:left="720"/>
        <w:rPr>
          <w:rFonts w:ascii="Times New Roman" w:hAnsi="Times New Roman" w:cs="Times New Roman"/>
          <w:color w:val="000000"/>
          <w:sz w:val="24"/>
        </w:rPr>
      </w:pPr>
    </w:p>
    <w:p w:rsidR="00A71DCE" w:rsidRDefault="00A71DCE" w:rsidP="00A71DCE">
      <w:pPr>
        <w:ind w:firstLine="708"/>
        <w:rPr>
          <w:rFonts w:ascii="Calibri" w:eastAsia="Calibri" w:hAnsi="Calibri" w:cs="Calibri"/>
          <w:color w:val="000000"/>
        </w:rPr>
      </w:pPr>
      <w:r>
        <w:rPr>
          <w:rFonts w:ascii="Times New Roman" w:hAnsi="Times New Roman" w:cs="Times New Roman"/>
          <w:color w:val="000000"/>
          <w:sz w:val="24"/>
        </w:rPr>
        <w:t>i. Exemption 9: geological information on wells</w:t>
      </w:r>
      <w:bookmarkStart w:id="0" w:name="_GoBack"/>
      <w:bookmarkEnd w:id="0"/>
      <w:r>
        <w:rPr>
          <w:rFonts w:ascii="Calibri" w:eastAsia="Calibri" w:hAnsi="Calibri" w:cs="Calibri"/>
          <w:color w:val="000000"/>
        </w:rPr>
        <w:br w:type="page"/>
      </w:r>
    </w:p>
    <w:p w:rsidR="001472E5" w:rsidRDefault="00626C7D">
      <w:pPr>
        <w:spacing w:after="160" w:line="214" w:lineRule="auto"/>
      </w:pPr>
      <w:r>
        <w:rPr>
          <w:rFonts w:ascii="Calibri" w:eastAsia="Calibri" w:hAnsi="Calibri" w:cs="Calibri"/>
          <w:color w:val="000000"/>
        </w:rPr>
        <w:lastRenderedPageBreak/>
        <w:t>3. Agency Component Abbreviations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3"/>
        <w:gridCol w:w="6127"/>
      </w:tblGrid>
      <w:tr w:rsidR="001472E5">
        <w:tc>
          <w:tcPr>
            <w:tcW w:w="2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Component Abbreviation</w:t>
            </w:r>
          </w:p>
        </w:tc>
        <w:tc>
          <w:tcPr>
            <w:tcW w:w="53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Component Name</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Advisory Council on Historic Preservation</w:t>
            </w:r>
          </w:p>
        </w:tc>
      </w:tr>
    </w:tbl>
    <w:p w:rsidR="001472E5" w:rsidRDefault="001472E5"/>
    <w:p w:rsidR="001472E5" w:rsidRDefault="00626C7D">
      <w:pPr>
        <w:spacing w:after="160" w:line="214" w:lineRule="auto"/>
      </w:pPr>
      <w:r>
        <w:rPr>
          <w:rFonts w:ascii="Calibri" w:eastAsia="Calibri" w:hAnsi="Calibri" w:cs="Calibri"/>
          <w:color w:val="000000"/>
        </w:rPr>
        <w:t>IV. Exemption 3 Statutes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67"/>
        <w:gridCol w:w="1869"/>
        <w:gridCol w:w="1693"/>
        <w:gridCol w:w="1271"/>
        <w:gridCol w:w="1271"/>
        <w:gridCol w:w="979"/>
      </w:tblGrid>
      <w:tr w:rsidR="001472E5">
        <w:tc>
          <w:tcPr>
            <w:tcW w:w="20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Statute</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Case Citation</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r>
            <w:r>
              <w:rPr>
                <w:rFonts w:ascii="Calibri" w:eastAsia="Calibri" w:hAnsi="Calibri" w:cs="Calibri"/>
                <w:color w:val="000000"/>
                <w:position w:val="-3"/>
              </w:rPr>
              <w:t>by 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472E5" w:rsidRDefault="00626C7D">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472E5" w:rsidRDefault="00626C7D">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472E5" w:rsidRDefault="00626C7D">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472E5" w:rsidRDefault="00626C7D">
            <w:pPr>
              <w:spacing w:after="160" w:line="214" w:lineRule="auto"/>
              <w:textAlignment w:val="top"/>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i/>
                <w:iCs/>
                <w:color w:val="000000"/>
              </w:rPr>
              <w:t>N/A</w:t>
            </w:r>
          </w:p>
        </w:tc>
      </w:tr>
    </w:tbl>
    <w:p w:rsidR="001472E5" w:rsidRDefault="00626C7D">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r>
            <w:r>
              <w:rPr>
                <w:rFonts w:ascii="Calibri" w:eastAsia="Calibri" w:hAnsi="Calibri" w:cs="Calibri"/>
                <w:color w:val="000000"/>
                <w:position w:val="-3"/>
              </w:rP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i/>
                <w:iCs/>
                <w:color w:val="000000"/>
              </w:rPr>
              <w:t>After reviewing its database, ACHP adjusted the number of requests pending as of the start of the Fiscal Year.</w:t>
            </w:r>
          </w:p>
        </w:tc>
      </w:tr>
    </w:tbl>
    <w:p w:rsidR="001472E5" w:rsidRDefault="00626C7D">
      <w:pPr>
        <w:spacing w:after="160" w:line="214" w:lineRule="auto"/>
      </w:pPr>
      <w:r>
        <w:rPr>
          <w:rFonts w:ascii="Calibri" w:eastAsia="Calibri" w:hAnsi="Calibri" w:cs="Calibri"/>
          <w:b/>
          <w:bCs/>
          <w:color w:val="000000"/>
        </w:rPr>
        <w:t>V.B.(1). DISPOSITION OF FOIA REQUESTS -- ALL PROCESSED REQUESTS</w:t>
      </w:r>
    </w:p>
    <w:p w:rsidR="001472E5" w:rsidRDefault="001472E5"/>
    <w:tbl>
      <w:tblPr>
        <w:tblStyle w:val="TableGridPHPDOCX"/>
        <w:tblW w:w="86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4"/>
        <w:gridCol w:w="751"/>
        <w:gridCol w:w="751"/>
        <w:gridCol w:w="977"/>
        <w:gridCol w:w="737"/>
        <w:gridCol w:w="984"/>
        <w:gridCol w:w="948"/>
        <w:gridCol w:w="714"/>
        <w:gridCol w:w="960"/>
        <w:gridCol w:w="828"/>
        <w:gridCol w:w="688"/>
        <w:gridCol w:w="834"/>
        <w:gridCol w:w="762"/>
        <w:gridCol w:w="638"/>
      </w:tblGrid>
      <w:tr w:rsidR="001472E5">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Agency / Component</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553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 </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No Records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Request Withdrawn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Fee-Related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Not Agency Record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Duplicate Request</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sz w:val="16"/>
                <w:szCs w:val="16"/>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19</w:t>
            </w:r>
          </w:p>
        </w:tc>
      </w:tr>
      <w:tr w:rsidR="001472E5">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2"/>
                <w:sz w:val="16"/>
                <w:szCs w:val="16"/>
              </w:rPr>
              <w:t>19</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V.B.(2). DISPOSITION OF FOIA REQUESTS -- "OTHER" REASONS FOR "FULL DENIALS BASED ON REASONS OTHER THAN EXEMPTIONS"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58"/>
        <w:gridCol w:w="4609"/>
        <w:gridCol w:w="1160"/>
        <w:gridCol w:w="1023"/>
      </w:tblGrid>
      <w:tr w:rsidR="001472E5">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472E5" w:rsidRDefault="00626C7D">
            <w:pPr>
              <w:spacing w:after="160" w:line="214" w:lineRule="auto"/>
              <w:textAlignment w:val="top"/>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V.B.(3). DISPOSITION OF FOIA REQUESTS -- NUMBER OF TIMES EXEMPTIONS APPLIED</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1472E5">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9</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r>
            <w:r>
              <w:rPr>
                <w:rFonts w:ascii="Calibri" w:eastAsia="Calibri" w:hAnsi="Calibri" w:cs="Calibri"/>
                <w:color w:val="000000"/>
                <w:position w:val="-3"/>
              </w:rP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VI.B. DISPOSITION OF ADMINISTRATIVE APPEALS -- ALL PROCESSED APPEALS</w:t>
      </w:r>
    </w:p>
    <w:p w:rsidR="001472E5" w:rsidRDefault="001472E5"/>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Affirmed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VI.C.(1). REASONS FOR DENIAL ON APPEAL -- NUMBER OF TIMES EXEMPTIONS APPLIED</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1472E5">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 9</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VI.C.(2). REASONS FOR DENIAL ON APPEAL -- REASONS OTHER THAN EXEMPTIONS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33"/>
        <w:gridCol w:w="1000"/>
        <w:gridCol w:w="1223"/>
        <w:gridCol w:w="900"/>
        <w:gridCol w:w="1239"/>
        <w:gridCol w:w="1058"/>
        <w:gridCol w:w="865"/>
        <w:gridCol w:w="1066"/>
        <w:gridCol w:w="1048"/>
        <w:gridCol w:w="1167"/>
        <w:gridCol w:w="966"/>
      </w:tblGrid>
      <w:tr w:rsidR="001472E5">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No Records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Records Referred at Initial Request Level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Request Withdrawn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Fee-Related Reason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Records not Reasonably Described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Improper Request for Other Reasons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Not Agency Record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Duplicate Request or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Request in Litigation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Other *Explain in chart below</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VI.C.(3). REASONS FOR DENIAL ON APPEAL -- "OTHER" REASONS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6"/>
        <w:gridCol w:w="4527"/>
        <w:gridCol w:w="1260"/>
        <w:gridCol w:w="1017"/>
      </w:tblGrid>
      <w:tr w:rsidR="001472E5">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1472E5" w:rsidRDefault="00626C7D">
            <w:pPr>
              <w:spacing w:after="160" w:line="214" w:lineRule="auto"/>
              <w:textAlignment w:val="top"/>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AGENCY </w:t>
            </w:r>
            <w:r>
              <w:rPr>
                <w:rFonts w:ascii="Calibri" w:eastAsia="Calibri" w:hAnsi="Calibri" w:cs="Calibri"/>
                <w:color w:val="000000"/>
                <w:position w:val="-3"/>
              </w:rPr>
              <w:lastRenderedPageBreak/>
              <w:t>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textAlignment w:val="center"/>
            </w:pPr>
            <w:r>
              <w:rPr>
                <w:rFonts w:ascii="Calibri" w:eastAsia="Calibri" w:hAnsi="Calibri" w:cs="Calibri"/>
                <w:color w:val="000000"/>
                <w:position w:val="-3"/>
              </w:rPr>
              <w:lastRenderedPageBreak/>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VI.C.(4). RESPONSE TIME FOR ADMINISTRATIVE APPEALS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VI.C.(5). TEN OLDEST PENDING ADMINISTRATIVE APPEALS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3"/>
        <w:gridCol w:w="987"/>
        <w:gridCol w:w="840"/>
        <w:gridCol w:w="575"/>
        <w:gridCol w:w="575"/>
        <w:gridCol w:w="575"/>
        <w:gridCol w:w="575"/>
        <w:gridCol w:w="575"/>
        <w:gridCol w:w="575"/>
        <w:gridCol w:w="575"/>
        <w:gridCol w:w="575"/>
        <w:gridCol w:w="840"/>
      </w:tblGrid>
      <w:tr w:rsidR="001472E5">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10th Oldest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9th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8th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7th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6th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5th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3rd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2nd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Oldest Appeal</w:t>
            </w:r>
          </w:p>
        </w:tc>
      </w:tr>
      <w:tr w:rsidR="001472E5">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AGENCY </w:t>
            </w:r>
            <w:r>
              <w:rPr>
                <w:rFonts w:ascii="Calibri" w:eastAsia="Calibri" w:hAnsi="Calibri" w:cs="Calibri"/>
                <w:color w:val="000000"/>
                <w:position w:val="-3"/>
              </w:rPr>
              <w:lastRenderedPageBreak/>
              <w:t>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lastRenderedPageBreak/>
              <w:t xml:space="preserve">Date of </w:t>
            </w:r>
            <w:r>
              <w:rPr>
                <w:rFonts w:ascii="Calibri" w:eastAsia="Calibri" w:hAnsi="Calibri" w:cs="Calibri"/>
                <w:color w:val="000000"/>
                <w:position w:val="-3"/>
              </w:rPr>
              <w:lastRenderedPageBreak/>
              <w:t>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lastRenderedPageBreak/>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VII.A. FOIA REQUESTS -- RESPONSE TIME FOR ALL PROCESSED PERFECTED REQUESTS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1472E5">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EXPEDITED PROCESSING</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5.5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57.75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283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99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5.5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57.75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283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99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VII.B. PROCESSED REQUESTS -- RESPONSE TIME FOR PERFECTED REQUESTS IN WHICH INFORMATION WAS GRANTED</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1472E5">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EXPEDITED PROCESSING</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Highest Number of Days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VII.C. PROCESSED SIMPLE REQUESTS -- RESPONSE TIME IN DAY INCREMENTS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1472E5">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12</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12</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VII.C. PROCESSED COMPLEX REQUESTS -- RESPONSE TIME IN DAY INCREMENTS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1472E5">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r>
            <w:r>
              <w:rPr>
                <w:rFonts w:ascii="Calibri" w:eastAsia="Calibri" w:hAnsi="Calibri" w:cs="Calibri"/>
                <w:color w:val="000000"/>
                <w:position w:val="-3"/>
              </w:rP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7</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7</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VII.C. PROCESSED REQUESTS GRANTED EXPEDITED PROCESSING -- RESPONSE TIME IN DAY INCREMENTS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1472E5">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VII.D. PENDING REQUESTS -- ALL PENDING PERFECTED REQUESTS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1472E5">
        <w:tc>
          <w:tcPr>
            <w:tcW w:w="112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SIMPLE</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COMPLEX</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EXPEDITED PROCESSING</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VII.E. PENDING REQUESTS -- TEN OLDEST PENDING PERFECTED REQUESTS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571"/>
        <w:gridCol w:w="571"/>
        <w:gridCol w:w="571"/>
        <w:gridCol w:w="571"/>
        <w:gridCol w:w="571"/>
        <w:gridCol w:w="571"/>
        <w:gridCol w:w="571"/>
        <w:gridCol w:w="571"/>
        <w:gridCol w:w="946"/>
      </w:tblGrid>
      <w:tr w:rsidR="001472E5">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10th Oldest Request</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9th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8th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7th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6th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5th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3rd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2nd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Oldest Request</w:t>
            </w:r>
          </w:p>
        </w:tc>
      </w:tr>
      <w:tr w:rsidR="001472E5">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2020-03-03</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148</w:t>
            </w:r>
          </w:p>
        </w:tc>
      </w:tr>
      <w:tr w:rsidR="001472E5">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2020-03-03</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16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148</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VIII.A. REQUESTS FOR EXPEDITED PROCESSING</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6"/>
        <w:gridCol w:w="1338"/>
        <w:gridCol w:w="1338"/>
        <w:gridCol w:w="1379"/>
        <w:gridCol w:w="1379"/>
        <w:gridCol w:w="1400"/>
      </w:tblGrid>
      <w:tr w:rsidR="001472E5">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Granted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Denied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Adjudicated Within Ten Calendar Days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VIII.B. Requests for Fee Waiver</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4"/>
        <w:gridCol w:w="1684"/>
        <w:gridCol w:w="1692"/>
        <w:gridCol w:w="1692"/>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Granted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Denied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Median Number of Days to Adjudicate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Average Number of Days to Adjudicate</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025"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b/>
                <w:bCs/>
                <w:color w:val="000000"/>
              </w:rPr>
              <w:t>IX. FOIA Personnel and Costs</w:t>
            </w:r>
          </w:p>
        </w:tc>
      </w:tr>
    </w:tbl>
    <w:p w:rsidR="001472E5" w:rsidRDefault="001472E5"/>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48"/>
        <w:gridCol w:w="1295"/>
        <w:gridCol w:w="1295"/>
        <w:gridCol w:w="1196"/>
        <w:gridCol w:w="1262"/>
        <w:gridCol w:w="1247"/>
        <w:gridCol w:w="1192"/>
      </w:tblGrid>
      <w:tr w:rsidR="001472E5">
        <w:tc>
          <w:tcPr>
            <w:tcW w:w="130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PERSONNEL</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COSTS</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"Equivalent Full-Time FOIA </w:t>
            </w:r>
            <w:r>
              <w:rPr>
                <w:rFonts w:ascii="Calibri" w:eastAsia="Calibri" w:hAnsi="Calibri" w:cs="Calibri"/>
                <w:color w:val="000000"/>
                <w:position w:val="-3"/>
              </w:rPr>
              <w:lastRenderedPageBreak/>
              <w:t>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lastRenderedPageBreak/>
              <w:t xml:space="preserve">Total Number of "Full-Time FOIA </w:t>
            </w:r>
            <w:r>
              <w:rPr>
                <w:rFonts w:ascii="Calibri" w:eastAsia="Calibri" w:hAnsi="Calibri" w:cs="Calibri"/>
                <w:color w:val="000000"/>
                <w:position w:val="-3"/>
              </w:rPr>
              <w:lastRenderedPageBreak/>
              <w:t>Staff"</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lastRenderedPageBreak/>
              <w:t>Processing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Litigation-Related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 Costs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8000.00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8000.00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8000.00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8000.00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025"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b/>
                <w:bCs/>
                <w:color w:val="000000"/>
              </w:rPr>
              <w:t>X. Fees Collected for Processing Requests</w:t>
            </w:r>
          </w:p>
        </w:tc>
      </w:tr>
    </w:tbl>
    <w:p w:rsidR="001472E5" w:rsidRDefault="001472E5"/>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1"/>
        <w:gridCol w:w="1669"/>
        <w:gridCol w:w="1680"/>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Total Amount of Fees Collected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Percentage of Total Costs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0.0000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0.0000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025"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b/>
                <w:bCs/>
                <w:color w:val="000000"/>
              </w:rPr>
              <w:t>XI.A. Number of Times Subsection (C) Used</w:t>
            </w:r>
          </w:p>
        </w:tc>
      </w:tr>
    </w:tbl>
    <w:p w:rsidR="001472E5" w:rsidRDefault="001472E5"/>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1472E5">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Times Subsection Used</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025"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b/>
                <w:bCs/>
                <w:color w:val="000000"/>
              </w:rPr>
              <w:t>XI.B. Number of Subsection (A)(2) Postings</w:t>
            </w:r>
          </w:p>
        </w:tc>
      </w:tr>
    </w:tbl>
    <w:p w:rsidR="001472E5" w:rsidRDefault="001472E5"/>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8"/>
        <w:gridCol w:w="1670"/>
        <w:gridCol w:w="1672"/>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Records Posted by Program Offices</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25</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25</w:t>
            </w: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XII.A. Backlogs of FOIA Requests and Administrative Appeals</w:t>
      </w:r>
    </w:p>
    <w:p w:rsidR="001472E5" w:rsidRDefault="001472E5"/>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XII.B. CONSULTATIONS ON FOIA REQUESTS -- RECEIVED, PROCESSED, AND PENDING CONSULTATIONS</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r>
            <w:r>
              <w:rPr>
                <w:rFonts w:ascii="Calibri" w:eastAsia="Calibri" w:hAnsi="Calibri" w:cs="Calibri"/>
                <w:color w:val="000000"/>
                <w:position w:val="-3"/>
              </w:rPr>
              <w:t>of the Fiscal Year</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right"/>
              <w:textAlignment w:val="center"/>
            </w:pPr>
            <w:r>
              <w:rPr>
                <w:rFonts w:ascii="Calibri" w:eastAsia="Calibri" w:hAnsi="Calibri" w:cs="Calibri"/>
                <w:color w:val="000000"/>
                <w:position w:val="-3"/>
              </w:rPr>
              <w:t>0</w:t>
            </w: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550" w:type="dxa"/>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i/>
                <w:iCs/>
                <w:color w:val="000000"/>
              </w:rPr>
              <w:t>After reviewing its database, ACHP updated the number of consultations pending as of the start of the Fiscal Year.</w:t>
            </w:r>
          </w:p>
        </w:tc>
      </w:tr>
    </w:tbl>
    <w:p w:rsidR="001472E5" w:rsidRDefault="00626C7D">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1472E5">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lastRenderedPageBreak/>
              <w:t>Agency / Component</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10th Oldest Consultation</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9th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8th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7th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6th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5th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4th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3rd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2nd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Oldest Consultation</w:t>
            </w:r>
          </w:p>
        </w:tc>
      </w:tr>
      <w:tr w:rsidR="001472E5">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N/A</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1472E5">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Received During Fiscal Year from Last Year's Annua</w:t>
            </w:r>
            <w:r>
              <w:rPr>
                <w:rFonts w:ascii="Calibri" w:eastAsia="Calibri" w:hAnsi="Calibri" w:cs="Calibri"/>
                <w:color w:val="000000"/>
                <w:position w:val="-3"/>
              </w:rPr>
              <w:t>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19</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19</w:t>
            </w: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XII.D.(2). COMPARISON OF NUMBERS OF REQUESTS FROM PREVIOUS AND CURRENT ANNUAL REPORT -- BACKLOGGED REQUESTS</w:t>
      </w:r>
    </w:p>
    <w:p w:rsidR="001472E5" w:rsidRDefault="001472E5"/>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Backlogged Requests as of End o</w:t>
            </w:r>
            <w:r>
              <w:rPr>
                <w:rFonts w:ascii="Calibri" w:eastAsia="Calibri" w:hAnsi="Calibri" w:cs="Calibri"/>
                <w:color w:val="000000"/>
                <w:position w:val="-3"/>
              </w:rPr>
              <w:t>f the Fiscal Year from Current Annual Report</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p w:rsidR="001472E5" w:rsidRDefault="001472E5"/>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1472E5">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1472E5">
        <w:tc>
          <w:tcPr>
            <w:tcW w:w="0" w:type="auto"/>
            <w:vMerge/>
            <w:tcBorders>
              <w:top w:val="inset" w:sz="7" w:space="0" w:color="0F243E"/>
              <w:left w:val="inset" w:sz="7" w:space="0" w:color="auto"/>
              <w:bottom w:val="inset" w:sz="7" w:space="0" w:color="auto"/>
              <w:right w:val="inset" w:sz="7" w:space="0" w:color="auto"/>
            </w:tcBorders>
          </w:tcPr>
          <w:p w:rsidR="001472E5" w:rsidRDefault="001472E5"/>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Processed Durin</w:t>
            </w:r>
            <w:r>
              <w:rPr>
                <w:rFonts w:ascii="Calibri" w:eastAsia="Calibri" w:hAnsi="Calibri" w:cs="Calibri"/>
                <w:color w:val="000000"/>
                <w:position w:val="-3"/>
              </w:rPr>
              <w:t>g Fiscal Year from Current Annual Report</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550" w:type="dxa"/>
        <w:tblInd w:w="108" w:type="dxa"/>
        <w:tblLook w:val="04A0" w:firstRow="1" w:lastRow="0" w:firstColumn="1" w:lastColumn="0" w:noHBand="0" w:noVBand="1"/>
      </w:tblPr>
      <w:tblGrid>
        <w:gridCol w:w="8550"/>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p w:rsidR="001472E5" w:rsidRDefault="001472E5"/>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1472E5">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r w:rsidR="001472E5">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1472E5" w:rsidRDefault="00626C7D">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1472E5" w:rsidRDefault="00626C7D">
            <w:pPr>
              <w:spacing w:after="160" w:line="214" w:lineRule="auto"/>
              <w:jc w:val="right"/>
              <w:textAlignment w:val="bottom"/>
            </w:pPr>
            <w:r>
              <w:rPr>
                <w:rFonts w:ascii="Calibri" w:eastAsia="Calibri" w:hAnsi="Calibri" w:cs="Calibri"/>
                <w:color w:val="000000"/>
              </w:rPr>
              <w:t>0</w:t>
            </w:r>
          </w:p>
        </w:tc>
      </w:tr>
    </w:tbl>
    <w:p w:rsidR="001472E5" w:rsidRDefault="001472E5"/>
    <w:tbl>
      <w:tblPr>
        <w:tblStyle w:val="NormalTablePHPDOCX"/>
        <w:tblW w:w="8025" w:type="dxa"/>
        <w:tblInd w:w="108" w:type="dxa"/>
        <w:tblLook w:val="04A0" w:firstRow="1" w:lastRow="0" w:firstColumn="1" w:lastColumn="0" w:noHBand="0" w:noVBand="1"/>
      </w:tblPr>
      <w:tblGrid>
        <w:gridCol w:w="8025"/>
      </w:tblGrid>
      <w:tr w:rsidR="001472E5">
        <w:tc>
          <w:tcPr>
            <w:tcW w:w="8550" w:type="dxa"/>
            <w:tcMar>
              <w:top w:w="0" w:type="auto"/>
              <w:left w:w="0" w:type="auto"/>
              <w:bottom w:w="0" w:type="auto"/>
              <w:right w:w="0" w:type="auto"/>
            </w:tcMar>
            <w:vAlign w:val="bottom"/>
          </w:tcPr>
          <w:p w:rsidR="001472E5" w:rsidRDefault="001472E5">
            <w:pPr>
              <w:spacing w:after="160" w:line="214" w:lineRule="auto"/>
              <w:textAlignment w:val="bottom"/>
            </w:pPr>
          </w:p>
        </w:tc>
      </w:tr>
    </w:tbl>
    <w:p w:rsidR="001472E5" w:rsidRDefault="00626C7D">
      <w:pPr>
        <w:spacing w:after="120" w:line="214" w:lineRule="auto"/>
      </w:pPr>
      <w:r>
        <w:rPr>
          <w:rFonts w:ascii="Arial" w:eastAsia="Arial" w:hAnsi="Arial" w:cs="Arial"/>
          <w:i/>
          <w:iCs/>
          <w:caps/>
          <w:color w:val="000000"/>
          <w:sz w:val="18"/>
          <w:szCs w:val="18"/>
        </w:rPr>
        <w:t> </w:t>
      </w:r>
    </w:p>
    <w:sectPr w:rsidR="001472E5" w:rsidSect="000F6147">
      <w:pgSz w:w="15840" w:h="12240" w:orient="landscape" w:code="1"/>
      <w:pgMar w:top="1701" w:right="1417" w:bottom="1701" w:left="1417"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7D" w:rsidRDefault="00626C7D" w:rsidP="006E0FDA">
      <w:pPr>
        <w:spacing w:after="0" w:line="240" w:lineRule="auto"/>
      </w:pPr>
      <w:r>
        <w:separator/>
      </w:r>
    </w:p>
  </w:endnote>
  <w:endnote w:type="continuationSeparator" w:id="0">
    <w:p w:rsidR="00626C7D" w:rsidRDefault="00626C7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7D" w:rsidRDefault="00626C7D" w:rsidP="006E0FDA">
      <w:pPr>
        <w:spacing w:after="0" w:line="240" w:lineRule="auto"/>
      </w:pPr>
      <w:r>
        <w:separator/>
      </w:r>
    </w:p>
  </w:footnote>
  <w:footnote w:type="continuationSeparator" w:id="0">
    <w:p w:rsidR="00626C7D" w:rsidRDefault="00626C7D"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6713"/>
    <w:multiLevelType w:val="hybridMultilevel"/>
    <w:tmpl w:val="C47076F0"/>
    <w:lvl w:ilvl="0" w:tplc="5754AA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9D071D2"/>
    <w:multiLevelType w:val="hybridMultilevel"/>
    <w:tmpl w:val="9484113E"/>
    <w:lvl w:ilvl="0" w:tplc="51930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E901EB7"/>
    <w:multiLevelType w:val="hybridMultilevel"/>
    <w:tmpl w:val="92CC22E0"/>
    <w:lvl w:ilvl="0" w:tplc="29EEDB2A">
      <w:start w:val="1"/>
      <w:numFmt w:val="lowerRoman"/>
      <w:lvlText w:val="%1."/>
      <w:lvlJc w:val="left"/>
      <w:pPr>
        <w:ind w:left="2340" w:hanging="90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4A71C17"/>
    <w:multiLevelType w:val="hybridMultilevel"/>
    <w:tmpl w:val="85A8FFD6"/>
    <w:lvl w:ilvl="0" w:tplc="33550910">
      <w:start w:val="1"/>
      <w:numFmt w:val="decimal"/>
      <w:lvlText w:val="%1."/>
      <w:lvlJc w:val="left"/>
      <w:pPr>
        <w:ind w:left="720" w:hanging="360"/>
      </w:pPr>
    </w:lvl>
    <w:lvl w:ilvl="1" w:tplc="33550910" w:tentative="1">
      <w:start w:val="1"/>
      <w:numFmt w:val="lowerLetter"/>
      <w:lvlText w:val="%2."/>
      <w:lvlJc w:val="left"/>
      <w:pPr>
        <w:ind w:left="1440" w:hanging="360"/>
      </w:pPr>
    </w:lvl>
    <w:lvl w:ilvl="2" w:tplc="33550910" w:tentative="1">
      <w:start w:val="1"/>
      <w:numFmt w:val="lowerRoman"/>
      <w:lvlText w:val="%3."/>
      <w:lvlJc w:val="right"/>
      <w:pPr>
        <w:ind w:left="2160" w:hanging="180"/>
      </w:pPr>
    </w:lvl>
    <w:lvl w:ilvl="3" w:tplc="33550910" w:tentative="1">
      <w:start w:val="1"/>
      <w:numFmt w:val="decimal"/>
      <w:lvlText w:val="%4."/>
      <w:lvlJc w:val="left"/>
      <w:pPr>
        <w:ind w:left="2880" w:hanging="360"/>
      </w:pPr>
    </w:lvl>
    <w:lvl w:ilvl="4" w:tplc="33550910" w:tentative="1">
      <w:start w:val="1"/>
      <w:numFmt w:val="lowerLetter"/>
      <w:lvlText w:val="%5."/>
      <w:lvlJc w:val="left"/>
      <w:pPr>
        <w:ind w:left="3600" w:hanging="360"/>
      </w:pPr>
    </w:lvl>
    <w:lvl w:ilvl="5" w:tplc="33550910" w:tentative="1">
      <w:start w:val="1"/>
      <w:numFmt w:val="lowerRoman"/>
      <w:lvlText w:val="%6."/>
      <w:lvlJc w:val="right"/>
      <w:pPr>
        <w:ind w:left="4320" w:hanging="180"/>
      </w:pPr>
    </w:lvl>
    <w:lvl w:ilvl="6" w:tplc="33550910" w:tentative="1">
      <w:start w:val="1"/>
      <w:numFmt w:val="decimal"/>
      <w:lvlText w:val="%7."/>
      <w:lvlJc w:val="left"/>
      <w:pPr>
        <w:ind w:left="5040" w:hanging="360"/>
      </w:pPr>
    </w:lvl>
    <w:lvl w:ilvl="7" w:tplc="33550910" w:tentative="1">
      <w:start w:val="1"/>
      <w:numFmt w:val="lowerLetter"/>
      <w:lvlText w:val="%8."/>
      <w:lvlJc w:val="left"/>
      <w:pPr>
        <w:ind w:left="5760" w:hanging="360"/>
      </w:pPr>
    </w:lvl>
    <w:lvl w:ilvl="8" w:tplc="33550910" w:tentative="1">
      <w:start w:val="1"/>
      <w:numFmt w:val="lowerRoman"/>
      <w:lvlText w:val="%9."/>
      <w:lvlJc w:val="right"/>
      <w:pPr>
        <w:ind w:left="6480" w:hanging="180"/>
      </w:pPr>
    </w:lvl>
  </w:abstractNum>
  <w:abstractNum w:abstractNumId="11">
    <w:nsid w:val="744850FA"/>
    <w:multiLevelType w:val="hybridMultilevel"/>
    <w:tmpl w:val="3DD44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1C18C6"/>
    <w:multiLevelType w:val="hybridMultilevel"/>
    <w:tmpl w:val="545CA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4"/>
  </w:num>
  <w:num w:numId="8">
    <w:abstractNumId w:val="3"/>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1472E5"/>
    <w:rsid w:val="00361FF4"/>
    <w:rsid w:val="003B5299"/>
    <w:rsid w:val="00493A0C"/>
    <w:rsid w:val="004D6B48"/>
    <w:rsid w:val="00531A4E"/>
    <w:rsid w:val="00535F5A"/>
    <w:rsid w:val="00555F58"/>
    <w:rsid w:val="00626C7D"/>
    <w:rsid w:val="006E6663"/>
    <w:rsid w:val="008B3AC2"/>
    <w:rsid w:val="008F680D"/>
    <w:rsid w:val="00A71DCE"/>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List Paragraph" w:uiPriority="34" w:qFormat="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semiHidden/>
    <w:unhideWhenUsed/>
    <w:rsid w:val="00A71DCE"/>
    <w:rPr>
      <w:color w:val="0000FF" w:themeColor="hyperlink"/>
      <w:u w:val="single"/>
    </w:rPr>
  </w:style>
  <w:style w:type="paragraph" w:styleId="ListParagraph">
    <w:name w:val="List Paragraph"/>
    <w:basedOn w:val="Normal"/>
    <w:uiPriority w:val="34"/>
    <w:qFormat/>
    <w:rsid w:val="00A71DCE"/>
    <w:pPr>
      <w:spacing w:after="0" w:line="240" w:lineRule="auto"/>
      <w:ind w:left="720" w:firstLine="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usa.gov/xEX6x" TargetMode="External"/><Relationship Id="rId3" Type="http://schemas.openxmlformats.org/officeDocument/2006/relationships/styles" Target="styles.xml"/><Relationship Id="rId59477983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o.usa.gov/xEX6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a@achp.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chp.gov/ACHP-FOIA-Annual-Reports" TargetMode="External"/><Relationship Id="rId4" Type="http://schemas.microsoft.com/office/2007/relationships/stylesWithEffects" Target="stylesWithEffects.xml"/><Relationship Id="rId9" Type="http://schemas.openxmlformats.org/officeDocument/2006/relationships/hyperlink" Target="mailto:foia@achp.go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7673-AF4A-4FCC-B3DA-1EF183AF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3089</Words>
  <Characters>17613</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jmarques</cp:lastModifiedBy>
  <cp:revision>7</cp:revision>
  <dcterms:created xsi:type="dcterms:W3CDTF">2012-01-10T09:29:00Z</dcterms:created>
  <dcterms:modified xsi:type="dcterms:W3CDTF">2021-02-17T18:36:00Z</dcterms:modified>
</cp:coreProperties>
</file>